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DE25" w14:textId="6AFD2845" w:rsidR="009E248B" w:rsidRPr="00F202B8" w:rsidRDefault="009E248B" w:rsidP="00E327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Iława, dn. </w:t>
      </w:r>
      <w:r w:rsidR="003C6EA2">
        <w:rPr>
          <w:rFonts w:ascii="Arial" w:hAnsi="Arial" w:cs="Arial"/>
          <w:sz w:val="20"/>
          <w:szCs w:val="20"/>
        </w:rPr>
        <w:t>17</w:t>
      </w:r>
      <w:r w:rsidRPr="00F202B8">
        <w:rPr>
          <w:rFonts w:ascii="Arial" w:hAnsi="Arial" w:cs="Arial"/>
          <w:sz w:val="20"/>
          <w:szCs w:val="20"/>
        </w:rPr>
        <w:t xml:space="preserve"> marca 2023 r.</w:t>
      </w:r>
    </w:p>
    <w:p w14:paraId="29177ED7" w14:textId="77777777" w:rsidR="009E248B" w:rsidRPr="00F202B8" w:rsidRDefault="009E248B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EDCDEE" w14:textId="2E4F08F6" w:rsidR="009E248B" w:rsidRPr="00F202B8" w:rsidRDefault="009E248B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Zapytanie ofertowe</w:t>
      </w:r>
    </w:p>
    <w:p w14:paraId="3BC9EAEF" w14:textId="7777777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1657ED" w14:textId="0B164B26" w:rsidR="009E248B" w:rsidRPr="00F202B8" w:rsidRDefault="009E248B" w:rsidP="00E32750">
      <w:pPr>
        <w:autoSpaceDE w:val="0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202B8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F202B8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F202B8">
        <w:rPr>
          <w:rFonts w:ascii="Arial" w:hAnsi="Arial" w:cs="Arial"/>
          <w:b/>
          <w:bCs/>
          <w:sz w:val="20"/>
          <w:szCs w:val="20"/>
        </w:rPr>
        <w:t>zwraca się z uprzejmą prośbą o złożenie oferty cenowej na świadczenie usług telefonii komórkowej z dostawą fabrycznie nowych aparatów telefonicznych dla Powiatowego Szpitala im. Władysława Biegańskiego w Iławie na okres 24 miesięcy, znak sprawy ZP-33/2023</w:t>
      </w:r>
    </w:p>
    <w:p w14:paraId="76EC34BB" w14:textId="77777777" w:rsidR="009E248B" w:rsidRPr="00F202B8" w:rsidRDefault="009E248B" w:rsidP="00E32750">
      <w:pPr>
        <w:autoSpaceDE w:val="0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8B36DA5" w14:textId="7777777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06822285" w14:textId="77AF9A21" w:rsidR="009E248B" w:rsidRPr="00F202B8" w:rsidRDefault="009E248B" w:rsidP="00E3275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2. Przedmiotem zamówienia jest:  świadczenie</w:t>
      </w:r>
      <w:r w:rsidRPr="00F202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2B8">
        <w:rPr>
          <w:rFonts w:ascii="Arial" w:hAnsi="Arial" w:cs="Arial"/>
          <w:sz w:val="20"/>
          <w:szCs w:val="20"/>
        </w:rPr>
        <w:t>usług telefonii komórkowej z dostawą fabrycznie nowych aparatów telefonicznych dla Powiatowego Szpitala im. Władysława Biegańskiego w Iławie na okres 24 miesięcy.</w:t>
      </w:r>
    </w:p>
    <w:p w14:paraId="26B8D9A1" w14:textId="75EA04D4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3. Szczegółowy opis przedmiotu zamówienia obejmuje </w:t>
      </w:r>
      <w:r w:rsidRPr="00F202B8">
        <w:rPr>
          <w:rFonts w:ascii="Arial" w:hAnsi="Arial" w:cs="Arial"/>
          <w:b/>
          <w:bCs/>
          <w:sz w:val="20"/>
          <w:szCs w:val="20"/>
        </w:rPr>
        <w:t xml:space="preserve">Załącznik nr 1. </w:t>
      </w:r>
    </w:p>
    <w:p w14:paraId="75F87BFA" w14:textId="72932A55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4. Termin realizacji: 24 miesiące </w:t>
      </w:r>
    </w:p>
    <w:p w14:paraId="58B9129E" w14:textId="32A76CC2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5. Termin płatności za fakturę: 30 dni.</w:t>
      </w:r>
    </w:p>
    <w:p w14:paraId="4F0C12E3" w14:textId="275793EB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6. Oferta winna zawierać następujące dokumenty:  </w:t>
      </w:r>
    </w:p>
    <w:p w14:paraId="1D3D5FFD" w14:textId="52AE8B94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6.1.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5698385D" w14:textId="273B525A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6.2. Wypełniony i podpisany formularz ofertowy (wzór w załączeniu – załącznik nr 2).</w:t>
      </w:r>
    </w:p>
    <w:p w14:paraId="28B71E41" w14:textId="07366DD9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7. Oferty należy przesłać na adres email: magierek.roksana@szpital.ilawa.pl do dnia 22.03.2023 r. do godziny 10:00. Otwarcie ofert nastąpi 22.03.2023r o godzinie 10:15 </w:t>
      </w:r>
    </w:p>
    <w:p w14:paraId="14106E9F" w14:textId="78A14C6A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8. Oferta wraz z jej załącznikami powinna być sporządzona w języku polskim, z zachowaniem formy elektronicznej pod rygorem nieważności i opatrzona kwalifikowanym podpisem elektronicznym, podpisem zaufanym lub podpisem osobistym. </w:t>
      </w:r>
      <w:r w:rsidR="00E735D7" w:rsidRPr="00F202B8">
        <w:rPr>
          <w:rFonts w:ascii="Arial" w:hAnsi="Arial" w:cs="Arial"/>
          <w:sz w:val="20"/>
          <w:szCs w:val="20"/>
        </w:rPr>
        <w:t>Zamawiający dopuszcza formę skanu oryginału podpisanych dokumentów.</w:t>
      </w:r>
    </w:p>
    <w:p w14:paraId="5570766B" w14:textId="0A067940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9.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</w:t>
      </w:r>
      <w:r w:rsidR="00E32750">
        <w:rPr>
          <w:rFonts w:ascii="Arial" w:hAnsi="Arial" w:cs="Arial"/>
          <w:sz w:val="20"/>
          <w:szCs w:val="20"/>
        </w:rPr>
        <w:t xml:space="preserve"> </w:t>
      </w:r>
      <w:r w:rsidRPr="00F202B8">
        <w:rPr>
          <w:rFonts w:ascii="Arial" w:hAnsi="Arial" w:cs="Arial"/>
          <w:sz w:val="20"/>
          <w:szCs w:val="20"/>
        </w:rPr>
        <w:t>postępowania.</w:t>
      </w:r>
    </w:p>
    <w:p w14:paraId="0B6B4520" w14:textId="30D53B27" w:rsidR="009E248B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10. Zamawiający zastrzega sobie prawo do przeprowadzenia negocjacji. Wykonawcy zaproszeni do negocjacji, złożą dodatkowe oferty z ceną nie wyższą niż w pierwotnej ofercie. </w:t>
      </w:r>
    </w:p>
    <w:p w14:paraId="7F4B26B3" w14:textId="77777777" w:rsidR="00E32750" w:rsidRPr="00F202B8" w:rsidRDefault="00E32750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BCA99" w14:textId="531F33EF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>11. Z wybranym Wykonawcą zostanie podpisana umowa.</w:t>
      </w:r>
    </w:p>
    <w:p w14:paraId="661846B7" w14:textId="71AE1DA1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12. Zamawiający poprawi w ofertach oczywiste omyłki pisarskie, rachunkowe oraz inne omyłki, niepowodujące istotnych zmian w treści oferty.</w:t>
      </w:r>
    </w:p>
    <w:p w14:paraId="4C5DD357" w14:textId="046169F4" w:rsidR="009E248B" w:rsidRPr="00F202B8" w:rsidRDefault="009E248B" w:rsidP="00E3275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13. Zamawiający zastrzega sobie możliwość zakończenia postępowania bez wyboru oferty.</w:t>
      </w:r>
    </w:p>
    <w:p w14:paraId="468189EB" w14:textId="59DBA434" w:rsidR="009E248B" w:rsidRPr="00F202B8" w:rsidRDefault="009E248B" w:rsidP="00E32750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F202B8">
        <w:rPr>
          <w:rFonts w:ascii="Arial" w:eastAsia="Tahoma" w:hAnsi="Arial" w:cs="Arial"/>
          <w:sz w:val="20"/>
        </w:rPr>
        <w:t>14. Osoba upoważniona do kontaktu z Wykonawcami: Marcin Toczek, Roksana Magierek, tel. 89 6449803 email: magierek.roksana@szpital.ilawa.pl</w:t>
      </w:r>
    </w:p>
    <w:p w14:paraId="7294E9FD" w14:textId="77777777" w:rsidR="009E248B" w:rsidRPr="00F202B8" w:rsidRDefault="009E248B" w:rsidP="00E32750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55E18525" w14:textId="37EC4BB7" w:rsidR="009E248B" w:rsidRPr="00F202B8" w:rsidRDefault="009E248B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Załączniki do Zapytania Ofertowego:</w:t>
      </w:r>
    </w:p>
    <w:p w14:paraId="7F2179A1" w14:textId="5A30B556" w:rsidR="009E248B" w:rsidRPr="00F202B8" w:rsidRDefault="009E248B" w:rsidP="00E327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02B8">
        <w:rPr>
          <w:rFonts w:ascii="Arial" w:eastAsia="Times New Roman" w:hAnsi="Arial" w:cs="Arial"/>
          <w:sz w:val="20"/>
          <w:szCs w:val="20"/>
        </w:rPr>
        <w:t xml:space="preserve">Załącznik nr 1 – </w:t>
      </w:r>
      <w:r w:rsidR="00E32750">
        <w:rPr>
          <w:rFonts w:ascii="Arial" w:eastAsia="Times New Roman" w:hAnsi="Arial" w:cs="Arial"/>
          <w:sz w:val="20"/>
          <w:szCs w:val="20"/>
        </w:rPr>
        <w:t>Opis</w:t>
      </w:r>
      <w:r w:rsidRPr="00F202B8">
        <w:rPr>
          <w:rFonts w:ascii="Arial" w:eastAsia="Times New Roman" w:hAnsi="Arial" w:cs="Arial"/>
          <w:sz w:val="20"/>
          <w:szCs w:val="20"/>
        </w:rPr>
        <w:t xml:space="preserve"> przedmiotu zamówienia</w:t>
      </w:r>
    </w:p>
    <w:p w14:paraId="47BDCE8F" w14:textId="62DC2CB0" w:rsidR="009E248B" w:rsidRPr="00F202B8" w:rsidRDefault="009E248B" w:rsidP="00E327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Załącznik nr 2 – Formularz ofertowy</w:t>
      </w:r>
    </w:p>
    <w:p w14:paraId="3231D7FB" w14:textId="77777777" w:rsidR="009E248B" w:rsidRPr="00F202B8" w:rsidRDefault="009E248B" w:rsidP="00E3275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1DEBD4" w14:textId="3C6ECF40" w:rsidR="00172675" w:rsidRPr="00F202B8" w:rsidRDefault="00172675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2119089" w14:textId="76E299C7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6E326878" w14:textId="1EDEBA35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619A4B68" w14:textId="110820F8" w:rsidR="00E735D7" w:rsidRPr="00F202B8" w:rsidRDefault="00E735D7" w:rsidP="00E3275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14:paraId="308247C5" w14:textId="40C452A8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br w:type="page"/>
      </w:r>
    </w:p>
    <w:p w14:paraId="7C00DE8A" w14:textId="006F8091" w:rsidR="00E735D7" w:rsidRPr="00F202B8" w:rsidRDefault="00E735D7" w:rsidP="00E327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349196E5" w14:textId="3EE20891" w:rsidR="00E735D7" w:rsidRPr="00F202B8" w:rsidRDefault="00E735D7" w:rsidP="00E327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>Opis przedmiotu zamówienia</w:t>
      </w:r>
    </w:p>
    <w:p w14:paraId="0AB776B6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51C8AF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bCs/>
          <w:sz w:val="20"/>
          <w:szCs w:val="20"/>
        </w:rPr>
        <w:t xml:space="preserve">Przedmiotem zamówienia jest: </w:t>
      </w:r>
    </w:p>
    <w:p w14:paraId="6EEDBAF9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DC0F6F" w14:textId="64A4042B" w:rsidR="00E735D7" w:rsidRPr="00F202B8" w:rsidRDefault="00F202B8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Pr="00F202B8">
        <w:rPr>
          <w:rFonts w:ascii="Arial" w:hAnsi="Arial" w:cs="Arial"/>
          <w:b/>
          <w:bCs/>
          <w:sz w:val="20"/>
          <w:szCs w:val="20"/>
        </w:rPr>
        <w:t>wiadczenie usług telefonii komórkowej z dostawą fabrycznie nowych aparatów telefonicznych dla Powiatowego Szpitala im. Władysława Biegańskiego w Iławie na okres 24 miesięcy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C490A37" w14:textId="77777777" w:rsidR="00E735D7" w:rsidRPr="00F202B8" w:rsidRDefault="00E735D7" w:rsidP="00E32750">
      <w:pPr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19A13E" w14:textId="77777777" w:rsidR="00E735D7" w:rsidRPr="00F202B8" w:rsidRDefault="00E735D7" w:rsidP="00E3275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  <w:u w:val="single"/>
        </w:rPr>
        <w:t>W ramach oferty winny być spełnione następujące warunki:</w:t>
      </w:r>
    </w:p>
    <w:p w14:paraId="474BA961" w14:textId="77777777" w:rsidR="00E735D7" w:rsidRPr="00F202B8" w:rsidRDefault="00E735D7" w:rsidP="00E3275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ADD09F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Nielimitowane połączenia, SMS i MMS do wszystkich sieci krajowych stacjonarnych i komórkowych,</w:t>
      </w:r>
    </w:p>
    <w:p w14:paraId="73292A31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Ilość GB do Internetu według wymagań określonych w tabeli,</w:t>
      </w:r>
    </w:p>
    <w:p w14:paraId="0D44901E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Liczba aktywacji – 64,</w:t>
      </w:r>
    </w:p>
    <w:p w14:paraId="1A597B2F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do zwiększenia ilości kart Sim bez pin (z transmisją danych GPRS) do 10 szt. w trakcie trwania umowy po cenie ofertowej.</w:t>
      </w:r>
    </w:p>
    <w:p w14:paraId="75D77AF6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Czas trwania umowy – 24 miesiące (zgodnie z harmonogramem podanym w tabeli).</w:t>
      </w:r>
    </w:p>
    <w:p w14:paraId="669514BE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Numeracja zostanie zachowana,</w:t>
      </w:r>
    </w:p>
    <w:p w14:paraId="0049B417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Uruchomienie numerów – zgodnie z harmonogramem z tabeli w pkt. 2  - OPIS – Wykaz Aktywacji - kolumna 5.</w:t>
      </w:r>
    </w:p>
    <w:p w14:paraId="268E7B86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Wykonawca przedstawi wykaz co najmniej trzech modeli aparatów telefonicznych spośród których Zamawiający dokona wyboru.</w:t>
      </w:r>
    </w:p>
    <w:p w14:paraId="43257AC1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wymaga aby aparaty telefoniczne spełniały parametry techniczne i jakościowe nie gorsze niż określono poniżej:</w:t>
      </w:r>
    </w:p>
    <w:p w14:paraId="0FE31363" w14:textId="77777777" w:rsidR="00E735D7" w:rsidRPr="00F202B8" w:rsidRDefault="00E735D7" w:rsidP="00E32750">
      <w:pPr>
        <w:tabs>
          <w:tab w:val="left" w:pos="1455"/>
        </w:tabs>
        <w:spacing w:line="360" w:lineRule="auto"/>
        <w:ind w:left="1455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 xml:space="preserve">a) aparat typ 1 – przykładowy model </w:t>
      </w:r>
      <w:r w:rsidRPr="00F202B8">
        <w:rPr>
          <w:rFonts w:ascii="Arial" w:hAnsi="Arial" w:cs="Arial"/>
          <w:b/>
          <w:bCs/>
          <w:sz w:val="20"/>
          <w:szCs w:val="20"/>
        </w:rPr>
        <w:t>Samsung Galaxy S22 5G 128GB Dual Sim ESIM</w:t>
      </w:r>
      <w:r w:rsidRPr="00F202B8">
        <w:rPr>
          <w:rStyle w:val="Pogrubienie"/>
          <w:rFonts w:ascii="Arial" w:hAnsi="Arial" w:cs="Arial"/>
          <w:sz w:val="20"/>
          <w:szCs w:val="20"/>
        </w:rPr>
        <w:t xml:space="preserve"> – 1 szt.</w:t>
      </w:r>
    </w:p>
    <w:p w14:paraId="156B6534" w14:textId="77777777" w:rsidR="00E735D7" w:rsidRPr="00F202B8" w:rsidRDefault="00E735D7" w:rsidP="00E32750">
      <w:pPr>
        <w:tabs>
          <w:tab w:val="left" w:pos="1440"/>
        </w:tabs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 xml:space="preserve">b) aparat typ 2 – przykładowy model - </w:t>
      </w:r>
      <w:r w:rsidRPr="00F202B8">
        <w:rPr>
          <w:rFonts w:ascii="Arial" w:hAnsi="Arial" w:cs="Arial"/>
          <w:b/>
          <w:bCs/>
          <w:sz w:val="20"/>
          <w:szCs w:val="20"/>
        </w:rPr>
        <w:t>Samsung Galaxy A23 5G 64GB</w:t>
      </w:r>
      <w:r w:rsidRPr="00F202B8">
        <w:rPr>
          <w:rStyle w:val="Pogrubienie"/>
          <w:rFonts w:ascii="Arial" w:hAnsi="Arial" w:cs="Arial"/>
          <w:sz w:val="20"/>
          <w:szCs w:val="20"/>
        </w:rPr>
        <w:t xml:space="preserve"> – 4 szt.</w:t>
      </w:r>
    </w:p>
    <w:p w14:paraId="5416441F" w14:textId="77777777" w:rsidR="00E735D7" w:rsidRPr="00F202B8" w:rsidRDefault="00E735D7" w:rsidP="00E32750">
      <w:pPr>
        <w:tabs>
          <w:tab w:val="left" w:pos="1440"/>
        </w:tabs>
        <w:spacing w:line="360" w:lineRule="auto"/>
        <w:ind w:left="1418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 xml:space="preserve">c) aparat typ 3 – przykładowy model </w:t>
      </w:r>
      <w:proofErr w:type="spellStart"/>
      <w:r w:rsidRPr="00F202B8">
        <w:rPr>
          <w:rFonts w:ascii="Arial" w:eastAsia="Calibri" w:hAnsi="Arial" w:cs="Arial"/>
          <w:b/>
          <w:bCs/>
          <w:sz w:val="20"/>
          <w:szCs w:val="20"/>
        </w:rPr>
        <w:t>MyPhone</w:t>
      </w:r>
      <w:proofErr w:type="spellEnd"/>
      <w:r w:rsidRPr="00F202B8">
        <w:rPr>
          <w:rFonts w:ascii="Arial" w:eastAsia="Calibri" w:hAnsi="Arial" w:cs="Arial"/>
          <w:b/>
          <w:bCs/>
          <w:sz w:val="20"/>
          <w:szCs w:val="20"/>
        </w:rPr>
        <w:t xml:space="preserve"> Hammer Energy 2 ECO Dual Sim </w:t>
      </w:r>
      <w:r w:rsidRPr="00F202B8">
        <w:rPr>
          <w:rStyle w:val="Pogrubienie"/>
          <w:rFonts w:ascii="Arial" w:hAnsi="Arial" w:cs="Arial"/>
          <w:sz w:val="20"/>
          <w:szCs w:val="20"/>
        </w:rPr>
        <w:t>– 6 szt.</w:t>
      </w:r>
    </w:p>
    <w:p w14:paraId="754036FE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Dane techniczne wskazane w w/w typach urządzeń przez Zamawiającego  należy traktować jako minimalne</w:t>
      </w:r>
    </w:p>
    <w:p w14:paraId="3B8AB765" w14:textId="77777777" w:rsidR="00E735D7" w:rsidRPr="00F202B8" w:rsidRDefault="00E735D7" w:rsidP="00E32750">
      <w:pPr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Zaoferowane aparaty telefoniczne muszą być fabrycznie nowe, bez blokady sim lock, posiadać aparat fotograficzny, zestaw słuchawkowy, ładowarkę oraz kartę gwarancyjną.</w:t>
      </w:r>
    </w:p>
    <w:p w14:paraId="53AA60C0" w14:textId="77777777" w:rsidR="00E735D7" w:rsidRPr="00F202B8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Ofertę należy złożyć na druku formularza oferty stanowiącego załącznik nr 2 do zapytania ofertowego.</w:t>
      </w:r>
    </w:p>
    <w:p w14:paraId="611F5BEC" w14:textId="50A3DEA4" w:rsidR="00F202B8" w:rsidRPr="00E32750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ind w:left="1080" w:hanging="360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do rezygnacji z zamówienia na każdym etapie prowadzonego zapytania ofertowego bez podania przyczyny.</w:t>
      </w:r>
    </w:p>
    <w:p w14:paraId="39A11A9D" w14:textId="77777777" w:rsidR="00E32750" w:rsidRPr="00F202B8" w:rsidRDefault="00E32750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A97DC8F" w14:textId="44119788" w:rsidR="00E735D7" w:rsidRDefault="00E735D7" w:rsidP="00E32750">
      <w:pPr>
        <w:widowControl w:val="0"/>
        <w:numPr>
          <w:ilvl w:val="1"/>
          <w:numId w:val="4"/>
        </w:numPr>
        <w:suppressAutoHyphens/>
        <w:spacing w:line="360" w:lineRule="auto"/>
        <w:ind w:left="1080" w:hanging="360"/>
        <w:jc w:val="both"/>
        <w:rPr>
          <w:rFonts w:ascii="Arial" w:hAnsi="Arial" w:cs="Arial"/>
          <w:bCs/>
          <w:sz w:val="20"/>
          <w:szCs w:val="20"/>
        </w:rPr>
      </w:pPr>
      <w:r w:rsidRPr="00F202B8">
        <w:rPr>
          <w:rFonts w:ascii="Arial" w:hAnsi="Arial" w:cs="Arial"/>
          <w:bCs/>
          <w:sz w:val="20"/>
          <w:szCs w:val="20"/>
        </w:rPr>
        <w:lastRenderedPageBreak/>
        <w:t>Zablokowanie połączeń na numery o podwyższonej opłacie dla wszystkich SIM.</w:t>
      </w:r>
    </w:p>
    <w:p w14:paraId="71EF23F4" w14:textId="7E4348E3" w:rsidR="00F202B8" w:rsidRDefault="00F202B8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76503967" w14:textId="77777777" w:rsidR="00F202B8" w:rsidRPr="00F202B8" w:rsidRDefault="00F202B8" w:rsidP="00E32750">
      <w:pPr>
        <w:widowControl w:val="0"/>
        <w:suppressAutoHyphens/>
        <w:spacing w:line="36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4EF50A5A" w14:textId="77777777" w:rsidR="00E735D7" w:rsidRPr="00F202B8" w:rsidRDefault="00E735D7" w:rsidP="00E32750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  <w:u w:val="single"/>
        </w:rPr>
        <w:t>Opis :  Wykaz Aktywacji – Powiatowy Szpital Im. Władysława Biegańskiego w Iławie ul. Andersa 3, 14-200 Iława, NIP 744-148-43-44  - Obecnie Orange</w:t>
      </w:r>
    </w:p>
    <w:p w14:paraId="299B0593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3B319AF0" w14:textId="77777777" w:rsidR="00E735D7" w:rsidRPr="00F202B8" w:rsidRDefault="00E735D7" w:rsidP="00E3275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bCs/>
          <w:sz w:val="20"/>
          <w:szCs w:val="20"/>
        </w:rPr>
        <w:t>Tabela 1 -</w:t>
      </w:r>
      <w:r w:rsidRPr="00F202B8">
        <w:rPr>
          <w:rFonts w:ascii="Arial" w:hAnsi="Arial" w:cs="Arial"/>
          <w:sz w:val="20"/>
          <w:szCs w:val="20"/>
        </w:rPr>
        <w:t xml:space="preserve"> Wykaz telefonów i usług:</w:t>
      </w:r>
    </w:p>
    <w:p w14:paraId="7911CE6A" w14:textId="77777777" w:rsidR="00E735D7" w:rsidRPr="00F202B8" w:rsidRDefault="00E735D7" w:rsidP="00E3275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478"/>
        <w:gridCol w:w="1560"/>
        <w:gridCol w:w="1417"/>
        <w:gridCol w:w="2126"/>
      </w:tblGrid>
      <w:tr w:rsidR="00E735D7" w:rsidRPr="00F202B8" w14:paraId="082F881C" w14:textId="77777777" w:rsidTr="00E735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A1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B7E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Numer telefonu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DE14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urządzenia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C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końca obecnego kontraktu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00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Obecny Operator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8A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Pakiet internetowy minimum </w:t>
            </w:r>
          </w:p>
        </w:tc>
      </w:tr>
      <w:tr w:rsidR="00E735D7" w:rsidRPr="00F202B8" w14:paraId="1329D94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45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A38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518704365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660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9A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813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06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67A55F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C4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371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518705202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D8D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F95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142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34E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53938F3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9D1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F89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518700593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76C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7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3FC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D24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5EB506D7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0A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D1C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518702429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4DF0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A6F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FCB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C28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66E015D5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56B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FD14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518702453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2AA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C8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A1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53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5F8B3A1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72E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0E2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518702528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0E5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ECF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8EC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5A6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4AAB115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98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57B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518713862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61F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345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D22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198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78BB5AE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578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A2A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518705159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A5D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A8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318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7D0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93AF49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BE05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EDF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518692316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97B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1A8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AA5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300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3BC601A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9D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48B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518714021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6AF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DD6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17CB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9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7B78021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B37E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05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518713866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308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04C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672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18F6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1BC447A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2C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196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518713945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CFE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E0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CF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D1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1EF9C9C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A4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F1D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518709344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53B8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7D6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B8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DA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7EDE8F2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6C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492C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518716113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B68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8D7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1D6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0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5C7971D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E45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02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518714032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1B0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BF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B63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E7A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3DBF84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16CC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7953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518716186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4474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690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C08B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BE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0522444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F889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E9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45B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3AFA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97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CED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68AB61F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1B0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F2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987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38AB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9C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FDB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0B60B2B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30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77F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17C6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F8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9D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9F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253356A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E38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D7B5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1173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436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8EC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034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637F0E7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EDB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C0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504383203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CFB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EEB4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2BC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7C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00926C3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5A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128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504383147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D75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1BA8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E24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BD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GB</w:t>
            </w:r>
          </w:p>
        </w:tc>
      </w:tr>
      <w:tr w:rsidR="00E735D7" w:rsidRPr="00F202B8" w14:paraId="7505E30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935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DD3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516727892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12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51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767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E2D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A74525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3D26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405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504908653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31F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450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CA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C4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D983FC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316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BC5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516726631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54EE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3C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B1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CDF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340457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5E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68B4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603251410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8F388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AE1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10E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4D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2C4BFA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23F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B1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505941093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40AD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55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5F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E7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7C32281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B90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92E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505941078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21F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266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07E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F14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EAF271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F8B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EE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509590262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D67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2E0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F0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96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6CC671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E7A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02B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601616228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667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C4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25B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1C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7CF74DB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E9F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B32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509025068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1BF0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490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60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78D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0127000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29C5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C5C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603175310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026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9E8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C0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E32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E70631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AA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F74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601615237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453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834B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AB74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03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A79642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381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3A0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E12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A7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161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0B8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027FA35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E60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09B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601228380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838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9A7E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75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6F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3EF35C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A51D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998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B3E9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CDF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75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7A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6D78000E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F13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5622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12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BCF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19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EDF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2C7F206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FA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133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3615A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85E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97F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405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31CB91E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C36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95D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603250446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248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9EA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2C66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580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73EB1D3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716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93D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509199977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C95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02D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019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D1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38437CAA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13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DDB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664397408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719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9B9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6D2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830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54B41175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51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39A4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664398051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A157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15BE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6E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350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6F289A5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985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6E52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603049820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0B3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60A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8B1D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AA63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19BEF6F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7266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E28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664396681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6BB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56A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B1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95C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E5D6FB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80F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E9F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2344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913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CB69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64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  <w:tr w:rsidR="00E735D7" w:rsidRPr="00F202B8" w14:paraId="2767B612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082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CAF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505941107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420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71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E6E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E0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41E674E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A71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6A2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539947918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8BC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8E9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6AA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6C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4FE9D8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074C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BC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664396480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F58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219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E2B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80A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241329A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03A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16F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609814408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2B7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31A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B17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59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DCA1B3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AF1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3E7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789151730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883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75B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848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7FE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E735D7" w:rsidRPr="00F202B8" w14:paraId="0AD05AE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B87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41C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539947909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CD0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8B6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122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9E2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04C286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9CE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EBC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603230757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EDE6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85EE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AA2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5DF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54A9811F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7809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F4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609031021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7BD9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FC5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4F0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B82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0F9243D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55E3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8DD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664396859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BA5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574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226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7F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09C2892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011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1F6E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609814844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B4E5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A841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4A7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5E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103CA39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785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171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607190074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E97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C2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A69F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4E2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7EC05C9C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B74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054E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509590128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66B1B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930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FB97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AD9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</w:t>
            </w:r>
          </w:p>
        </w:tc>
      </w:tr>
      <w:tr w:rsidR="00E735D7" w:rsidRPr="00F202B8" w14:paraId="17641E13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DB61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A67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605615558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E9D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683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419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8430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GB z LTE</w:t>
            </w:r>
          </w:p>
        </w:tc>
      </w:tr>
      <w:tr w:rsidR="00E735D7" w:rsidRPr="00F202B8" w14:paraId="2C4D25E0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283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276C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601637565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74741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6D8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3A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B5C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0CBC3D54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DE04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F88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602297872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FC6E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3058B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69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Orange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7DAD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GB</w:t>
            </w:r>
          </w:p>
        </w:tc>
      </w:tr>
      <w:tr w:rsidR="00E735D7" w:rsidRPr="00F202B8" w14:paraId="408AAE63" w14:textId="77777777" w:rsidTr="009626A2">
        <w:trPr>
          <w:trHeight w:val="17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6D2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D1609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numer</w:t>
            </w:r>
          </w:p>
          <w:p w14:paraId="6FB318D4" w14:textId="77777777" w:rsidR="00E735D7" w:rsidRPr="00F202B8" w:rsidRDefault="00E735D7" w:rsidP="009626A2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02B8">
              <w:rPr>
                <w:rFonts w:ascii="Arial" w:hAnsi="Arial" w:cs="Arial"/>
                <w:color w:val="000000"/>
                <w:sz w:val="20"/>
                <w:szCs w:val="20"/>
              </w:rPr>
              <w:t>karta SIM bez pin głosowe bez telefonu do uruchomienia na żądanie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7ABF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C36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F4F32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EAEF" w14:textId="70E52779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LTE</w:t>
            </w:r>
          </w:p>
        </w:tc>
      </w:tr>
      <w:tr w:rsidR="00E735D7" w:rsidRPr="00F202B8" w14:paraId="5B0727ED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E47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23D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numer</w:t>
            </w:r>
          </w:p>
          <w:p w14:paraId="03C09F97" w14:textId="77777777" w:rsidR="00E735D7" w:rsidRPr="00F202B8" w:rsidRDefault="00E735D7" w:rsidP="009626A2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02B8">
              <w:rPr>
                <w:rFonts w:ascii="Arial" w:hAnsi="Arial" w:cs="Arial"/>
                <w:color w:val="000000"/>
                <w:sz w:val="20"/>
                <w:szCs w:val="20"/>
              </w:rPr>
              <w:t>karta SIM bez pin głosowe bez telefonu do uruchomienia na żądanie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7050D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891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B24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A6DC" w14:textId="5E3234D2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LTE</w:t>
            </w:r>
          </w:p>
        </w:tc>
      </w:tr>
      <w:tr w:rsidR="00E735D7" w:rsidRPr="00F202B8" w14:paraId="167F9606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9F6A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78A11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532601258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5882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Karta głosowa + </w:t>
            </w:r>
            <w:proofErr w:type="spellStart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telefonie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651E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0D5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6320" w14:textId="1717CEF6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C177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GB z LTE</w:t>
            </w:r>
          </w:p>
        </w:tc>
      </w:tr>
      <w:tr w:rsidR="00E735D7" w:rsidRPr="00F202B8" w14:paraId="26ECA4C8" w14:textId="77777777" w:rsidTr="00E735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B1E0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AEB6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728516285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A507C" w14:textId="77777777" w:rsidR="00E735D7" w:rsidRPr="00F202B8" w:rsidRDefault="00E735D7" w:rsidP="009626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931F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-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EB938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T-Mobile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7295" w14:textId="77777777" w:rsidR="00E735D7" w:rsidRPr="00F202B8" w:rsidRDefault="00E735D7" w:rsidP="00962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0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GB</w:t>
            </w:r>
          </w:p>
        </w:tc>
      </w:tr>
    </w:tbl>
    <w:p w14:paraId="1D57C0C7" w14:textId="7058E21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  <w:sectPr w:rsidR="00E735D7" w:rsidRPr="00F202B8" w:rsidSect="00E735D7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567" w:header="2041" w:footer="1474" w:gutter="0"/>
          <w:cols w:space="708"/>
          <w:docGrid w:linePitch="360"/>
        </w:sectPr>
      </w:pPr>
    </w:p>
    <w:p w14:paraId="725590A3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650487CF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>FORMULARZ OFERTY</w:t>
      </w:r>
    </w:p>
    <w:p w14:paraId="79DAF580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na wykonanie zamówienia o wartości nieprzekraczającej 130 000 zł</w:t>
      </w:r>
    </w:p>
    <w:p w14:paraId="60091F84" w14:textId="77777777" w:rsidR="00E735D7" w:rsidRPr="00F202B8" w:rsidRDefault="00E735D7" w:rsidP="00E327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0AFA12" w14:textId="3E8A1834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na zadanie pn.: </w:t>
      </w:r>
      <w:r w:rsidR="000A0659" w:rsidRPr="00F202B8">
        <w:rPr>
          <w:rFonts w:ascii="Arial" w:hAnsi="Arial" w:cs="Arial"/>
          <w:b/>
          <w:bCs/>
          <w:sz w:val="20"/>
          <w:szCs w:val="20"/>
        </w:rPr>
        <w:t>świadczenie usług telefonii komórkowej z dostawą fabrycznie nowych aparatów telefonicznych dla Powiatowego Szpitala im. Władysława Biegańskiego w Iławie na okres 24 miesięcy.</w:t>
      </w:r>
    </w:p>
    <w:p w14:paraId="15286CB1" w14:textId="51A379DF" w:rsidR="00E735D7" w:rsidRPr="00F202B8" w:rsidRDefault="00E735D7" w:rsidP="00E32750">
      <w:pPr>
        <w:pStyle w:val="Tekstpodstawowy21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 w:val="0"/>
          <w:bCs w:val="0"/>
          <w:sz w:val="20"/>
          <w:szCs w:val="20"/>
        </w:rPr>
        <w:t xml:space="preserve">zgodnie z zapytaniem ofertowym z dnia 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15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>.0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3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>.</w:t>
      </w:r>
      <w:r w:rsidR="00D248CD" w:rsidRPr="00F202B8">
        <w:rPr>
          <w:rFonts w:ascii="Arial" w:hAnsi="Arial" w:cs="Arial"/>
          <w:b w:val="0"/>
          <w:bCs w:val="0"/>
          <w:sz w:val="20"/>
          <w:szCs w:val="20"/>
        </w:rPr>
        <w:t>2023</w:t>
      </w:r>
      <w:r w:rsidRPr="00F202B8">
        <w:rPr>
          <w:rFonts w:ascii="Arial" w:hAnsi="Arial" w:cs="Arial"/>
          <w:b w:val="0"/>
          <w:bCs w:val="0"/>
          <w:sz w:val="20"/>
          <w:szCs w:val="20"/>
        </w:rPr>
        <w:t xml:space="preserve"> r. oferujemy realizację zamówienia zgodnie z poniższymi cenami:</w:t>
      </w:r>
    </w:p>
    <w:p w14:paraId="4ADE8835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563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568"/>
        <w:gridCol w:w="720"/>
        <w:gridCol w:w="1591"/>
        <w:gridCol w:w="1319"/>
        <w:gridCol w:w="1590"/>
        <w:gridCol w:w="1965"/>
        <w:gridCol w:w="2256"/>
      </w:tblGrid>
      <w:tr w:rsidR="00E735D7" w:rsidRPr="00F202B8" w14:paraId="7BAF7BCB" w14:textId="77777777" w:rsidTr="003C6EA2">
        <w:trPr>
          <w:trHeight w:hRule="exact" w:val="5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C452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Nr aktywacji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5B23A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3125E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Ilość w szt.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47BEF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Ilość miesięcy w kontrakcie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36D3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Opłata aktywacyjna netto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1DEAD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Proponowany abonament/koszt miesięczny netto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86AD1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abonament/ koszt miesięczny  netto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90D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koszt przez 24 m-ce netto</w:t>
            </w:r>
          </w:p>
        </w:tc>
      </w:tr>
      <w:tr w:rsidR="00E735D7" w:rsidRPr="00F202B8" w14:paraId="601514C7" w14:textId="77777777" w:rsidTr="003C6EA2">
        <w:trPr>
          <w:trHeight w:hRule="exact"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2D05F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4AD23C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702B27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344B7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3FD4F8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DA058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1331A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G =C </w:t>
            </w:r>
            <w:proofErr w:type="spellStart"/>
            <w:r w:rsidRPr="00F202B8">
              <w:rPr>
                <w:rFonts w:ascii="Arial" w:hAnsi="Arial" w:cs="Arial"/>
                <w:sz w:val="20"/>
                <w:szCs w:val="20"/>
              </w:rPr>
              <w:t>xF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3FE06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H = </w:t>
            </w:r>
            <w:proofErr w:type="spellStart"/>
            <w:r w:rsidRPr="00F202B8">
              <w:rPr>
                <w:rFonts w:ascii="Arial" w:hAnsi="Arial" w:cs="Arial"/>
                <w:sz w:val="20"/>
                <w:szCs w:val="20"/>
              </w:rPr>
              <w:t>DxG</w:t>
            </w:r>
            <w:proofErr w:type="spellEnd"/>
            <w:r w:rsidRPr="00F202B8">
              <w:rPr>
                <w:rFonts w:ascii="Arial" w:hAnsi="Arial" w:cs="Arial"/>
                <w:sz w:val="20"/>
                <w:szCs w:val="20"/>
              </w:rPr>
              <w:t xml:space="preserve">+ C </w:t>
            </w:r>
            <w:proofErr w:type="spellStart"/>
            <w:r w:rsidRPr="00F202B8">
              <w:rPr>
                <w:rFonts w:ascii="Arial" w:hAnsi="Arial" w:cs="Arial"/>
                <w:sz w:val="20"/>
                <w:szCs w:val="20"/>
              </w:rPr>
              <w:t>xE</w:t>
            </w:r>
            <w:proofErr w:type="spellEnd"/>
          </w:p>
        </w:tc>
      </w:tr>
      <w:tr w:rsidR="00E735D7" w:rsidRPr="00F202B8" w14:paraId="48DDE4C7" w14:textId="77777777" w:rsidTr="003C6EA2">
        <w:trPr>
          <w:trHeight w:hRule="exact" w:val="87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B0603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27443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karta SIM z telefonem </w:t>
            </w:r>
            <w:r w:rsidRPr="00F202B8">
              <w:rPr>
                <w:rFonts w:ascii="Arial" w:hAnsi="Arial" w:cs="Arial"/>
                <w:b/>
                <w:bCs/>
                <w:sz w:val="20"/>
                <w:szCs w:val="20"/>
              </w:rPr>
              <w:t>typ 1</w:t>
            </w:r>
          </w:p>
          <w:p w14:paraId="5F22F9A4" w14:textId="77777777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 xml:space="preserve"> ( połączenia  krajowe i do  krajowych sieci komórkowych )</w:t>
            </w:r>
          </w:p>
          <w:p w14:paraId="5BCFF778" w14:textId="32D42419" w:rsidR="00E735D7" w:rsidRPr="00F202B8" w:rsidRDefault="00E735D7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bez limitu, SMS i MMS bez limitu, Internet</w:t>
            </w:r>
            <w:r w:rsidR="003C6EA2">
              <w:rPr>
                <w:rFonts w:ascii="Arial" w:hAnsi="Arial" w:cs="Arial"/>
                <w:sz w:val="20"/>
                <w:szCs w:val="20"/>
              </w:rPr>
              <w:t xml:space="preserve"> 200GB</w:t>
            </w:r>
            <w:r w:rsidRPr="00F202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5B03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58D2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548A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919BD2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1376A6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B69F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565F0038" w14:textId="77777777" w:rsidTr="003C6EA2">
        <w:trPr>
          <w:trHeight w:hRule="exact" w:val="11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E866E" w14:textId="77777777" w:rsidR="00E735D7" w:rsidRPr="00F202B8" w:rsidRDefault="00E735D7" w:rsidP="009626A2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97DF28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karta SIM z telefonem  </w:t>
            </w:r>
            <w:r w:rsidRPr="009626A2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typ 2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590063" w14:textId="3D8AB8CE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05709D60" w14:textId="78BCBFE3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</w:t>
            </w:r>
            <w:r w:rsidR="0045398A" w:rsidRPr="00F202B8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3C6EA2">
              <w:rPr>
                <w:rFonts w:ascii="Arial" w:hAnsi="Arial" w:cs="Arial"/>
                <w:sz w:val="20"/>
                <w:szCs w:val="20"/>
              </w:rPr>
              <w:t>15GB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522352" w14:textId="6EE398AF" w:rsidR="00E735D7" w:rsidRPr="00F202B8" w:rsidRDefault="00D248CD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21EA84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2E88BE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40C31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89B3B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0ED5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6D2DE153" w14:textId="77777777" w:rsidTr="003C6EA2">
        <w:trPr>
          <w:trHeight w:hRule="exact" w:val="6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852DE" w14:textId="77777777" w:rsidR="00E735D7" w:rsidRPr="00F202B8" w:rsidRDefault="00E735D7" w:rsidP="009626A2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FBF0E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karta SIM z telefonem  </w:t>
            </w:r>
            <w:r w:rsidRPr="009626A2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typ 3</w:t>
            </w:r>
          </w:p>
          <w:p w14:paraId="64413C99" w14:textId="0DE083A4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35BEA27C" w14:textId="56ED0F59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</w:t>
            </w:r>
            <w:r w:rsidR="0045398A" w:rsidRPr="00F202B8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3C6EA2">
              <w:rPr>
                <w:rFonts w:ascii="Arial" w:hAnsi="Arial" w:cs="Arial"/>
                <w:sz w:val="20"/>
                <w:szCs w:val="20"/>
              </w:rPr>
              <w:t>15GB</w:t>
            </w:r>
            <w:r w:rsidR="004539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C2DE9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2A2CB1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1759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9F6C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4D1C1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6CF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4B21ABC9" w14:textId="77777777" w:rsidTr="003C6EA2">
        <w:trPr>
          <w:trHeight w:hRule="exact" w:val="903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38814" w14:textId="238EF462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86945" w14:textId="15982518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>karta SIM bez pin  głosowe  bez telefonu,</w:t>
            </w:r>
          </w:p>
          <w:p w14:paraId="6BEB353C" w14:textId="3D86C12F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komórkowych)</w:t>
            </w:r>
          </w:p>
          <w:p w14:paraId="39662F57" w14:textId="66BD4C5A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Internet </w:t>
            </w:r>
            <w:r w:rsidR="004866DA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5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GB)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2EFDA" w14:textId="6FF51E80" w:rsidR="00E735D7" w:rsidRPr="00F202B8" w:rsidRDefault="00C177F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285077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3D000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F89F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D574C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AD4C7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9DAC1F0" w14:textId="77777777" w:rsidTr="003C6EA2">
        <w:trPr>
          <w:trHeight w:hRule="exact" w:val="642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C82186" w14:textId="07248FC9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BAF3E9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2C1081" w14:textId="77777777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 )</w:t>
            </w:r>
          </w:p>
          <w:p w14:paraId="37EECADA" w14:textId="6B160ED6" w:rsidR="00E735D7" w:rsidRPr="009626A2" w:rsidRDefault="00E735D7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bez limitu, SMS i MMS bez limitu, Internet </w:t>
            </w:r>
            <w:r w:rsidR="004866DA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2</w:t>
            </w:r>
            <w:r w:rsidR="000A0659"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GB)</w:t>
            </w:r>
          </w:p>
          <w:p w14:paraId="2519F6CB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37EC3346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4051D1D8" w14:textId="77777777" w:rsidR="00D248CD" w:rsidRPr="009626A2" w:rsidRDefault="00D248CD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4981FD0E" w14:textId="7B77DC78" w:rsidR="00D248CD" w:rsidRPr="009626A2" w:rsidRDefault="00D248CD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D5D3E9" w14:textId="2306F829" w:rsidR="00E735D7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F529C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80F0A7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298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F31B3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A46D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3B01CA9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EF3F3" w14:textId="1E80720E" w:rsidR="00E735D7" w:rsidRPr="00F202B8" w:rsidRDefault="000A0659" w:rsidP="00962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D18C8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bookmarkStart w:id="0" w:name="_Hlk129778257"/>
            <w:r w:rsidRPr="009626A2">
              <w:rPr>
                <w:rFonts w:ascii="Arial" w:hAnsi="Arial" w:cs="Arial"/>
                <w:sz w:val="18"/>
                <w:szCs w:val="18"/>
              </w:rPr>
              <w:t xml:space="preserve">karta SIM bez pin  głosowe  bez telefonu, </w:t>
            </w: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85CA626" w14:textId="77777777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( połączenia  krajowe i do  krajowych sieci komórkowych )</w:t>
            </w:r>
          </w:p>
          <w:p w14:paraId="355EAC17" w14:textId="64ECE079" w:rsidR="000A0659" w:rsidRPr="009626A2" w:rsidRDefault="000A0659" w:rsidP="009626A2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626A2">
              <w:rPr>
                <w:rStyle w:val="Pogrubienie"/>
                <w:rFonts w:ascii="Arial" w:hAnsi="Arial" w:cs="Arial"/>
                <w:sz w:val="18"/>
                <w:szCs w:val="18"/>
              </w:rPr>
              <w:t>bez limitu, SMS i MMS bez limitu, Internet 15 GB)</w:t>
            </w:r>
          </w:p>
          <w:bookmarkEnd w:id="0"/>
          <w:p w14:paraId="27F16A00" w14:textId="3C9327DD" w:rsidR="00E735D7" w:rsidRPr="009626A2" w:rsidRDefault="00E735D7" w:rsidP="00962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7C48BB" w14:textId="4F7417EB" w:rsidR="00E735D7" w:rsidRPr="0045398A" w:rsidRDefault="003C6EA2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F19C2" w14:textId="77777777" w:rsidR="00E735D7" w:rsidRPr="00F202B8" w:rsidRDefault="00E735D7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8BE9A4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8EFAF8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EC406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3026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0B22D001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F2CEB9" w14:textId="76D3C3B9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157E3" w14:textId="7259E5DD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10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580A6" w14:textId="17E21007" w:rsidR="000A0659" w:rsidRPr="003C6EA2" w:rsidRDefault="00C177F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E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E52A56" w14:textId="4671C852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95EA67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4E3DFF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D2B89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C270B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15722B4D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8AB8F1" w14:textId="350887B8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E5B0D2" w14:textId="088E3675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20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BD35C3" w14:textId="52CBDA6E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47301" w14:textId="161EC7F6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C95E6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8F7CA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E2CA5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9A45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659" w:rsidRPr="00F202B8" w14:paraId="4E616BF6" w14:textId="77777777" w:rsidTr="003C6EA2">
        <w:trPr>
          <w:trHeight w:hRule="exact" w:val="786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F9A25" w14:textId="1F9D58DF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976E6" w14:textId="4F417800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Internet LTE 200 GB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A34053" w14:textId="13F4A3D0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7AA22" w14:textId="35E9D77F" w:rsidR="000A0659" w:rsidRPr="00F202B8" w:rsidRDefault="000A0659" w:rsidP="00E32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76CF77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01DE7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0A46B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7C68" w14:textId="77777777" w:rsidR="000A0659" w:rsidRPr="00F202B8" w:rsidRDefault="000A0659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69C97F2C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852F60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netto: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75A21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3283F477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0BD5B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VAT: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4E5B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D7" w:rsidRPr="00F202B8" w14:paraId="1EE8CED3" w14:textId="77777777" w:rsidTr="00E735D7">
        <w:trPr>
          <w:trHeight w:hRule="exact" w:val="312"/>
        </w:trPr>
        <w:tc>
          <w:tcPr>
            <w:tcW w:w="133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46595E" w14:textId="77777777" w:rsidR="00E735D7" w:rsidRPr="00F202B8" w:rsidRDefault="00E735D7" w:rsidP="00E32750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2B8">
              <w:rPr>
                <w:rFonts w:ascii="Arial" w:hAnsi="Arial" w:cs="Arial"/>
                <w:sz w:val="20"/>
                <w:szCs w:val="20"/>
              </w:rPr>
              <w:t>Razem brutto: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2059" w14:textId="77777777" w:rsidR="00E735D7" w:rsidRPr="00F202B8" w:rsidRDefault="00E735D7" w:rsidP="00E3275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33BFB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8310963" w14:textId="77777777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 xml:space="preserve">Proponowane modele aparatów telefonicznych do wyboru:  </w:t>
      </w:r>
    </w:p>
    <w:p w14:paraId="3C4208CF" w14:textId="20BD88DB" w:rsidR="00E735D7" w:rsidRPr="00F202B8" w:rsidRDefault="00E735D7" w:rsidP="00E32750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a) aparat typ 1–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>przykładowy model Samsung Galaxy S22 5G 128GB Dual Sim ESIM – 1 szt.</w:t>
      </w:r>
    </w:p>
    <w:p w14:paraId="4C58D1FA" w14:textId="6AA93A2E" w:rsidR="00E735D7" w:rsidRPr="00F202B8" w:rsidRDefault="00E735D7" w:rsidP="00E32750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</w:p>
    <w:p w14:paraId="691999C3" w14:textId="56BA955B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b) aparat typ 2–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przykładowy model - Samsung Galaxy A23 5G 64GB – 4 szt. </w:t>
      </w:r>
      <w:r w:rsidRPr="00F202B8">
        <w:rPr>
          <w:rStyle w:val="Pogrubienie"/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</w:p>
    <w:p w14:paraId="162CAC67" w14:textId="77B6A0EE" w:rsidR="00E735D7" w:rsidRPr="00F202B8" w:rsidRDefault="00E735D7" w:rsidP="00E32750">
      <w:pPr>
        <w:spacing w:line="360" w:lineRule="auto"/>
        <w:rPr>
          <w:rStyle w:val="Pogrubienie"/>
          <w:rFonts w:ascii="Arial" w:hAnsi="Arial" w:cs="Arial"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ab/>
        <w:t>c) aparat typ 3–</w:t>
      </w:r>
      <w:r w:rsidR="00D248CD" w:rsidRPr="00F202B8">
        <w:rPr>
          <w:rFonts w:ascii="Arial" w:hAnsi="Arial" w:cs="Arial"/>
          <w:sz w:val="20"/>
          <w:szCs w:val="20"/>
        </w:rPr>
        <w:t xml:space="preserve"> </w:t>
      </w:r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przykładowy model </w:t>
      </w:r>
      <w:proofErr w:type="spellStart"/>
      <w:r w:rsidR="00D248CD" w:rsidRPr="00F202B8">
        <w:rPr>
          <w:rStyle w:val="Pogrubienie"/>
          <w:rFonts w:ascii="Arial" w:hAnsi="Arial" w:cs="Arial"/>
          <w:sz w:val="20"/>
          <w:szCs w:val="20"/>
        </w:rPr>
        <w:t>MyPhone</w:t>
      </w:r>
      <w:proofErr w:type="spellEnd"/>
      <w:r w:rsidR="00D248CD" w:rsidRPr="00F202B8">
        <w:rPr>
          <w:rStyle w:val="Pogrubienie"/>
          <w:rFonts w:ascii="Arial" w:hAnsi="Arial" w:cs="Arial"/>
          <w:sz w:val="20"/>
          <w:szCs w:val="20"/>
        </w:rPr>
        <w:t xml:space="preserve"> Hammer Energy 2 ECO Dual Sim – 6 szt.</w:t>
      </w:r>
    </w:p>
    <w:p w14:paraId="482C7AA1" w14:textId="32126D77" w:rsidR="00D248CD" w:rsidRPr="00F202B8" w:rsidRDefault="00E735D7" w:rsidP="00E327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02B8">
        <w:rPr>
          <w:rStyle w:val="Pogrubienie"/>
          <w:rFonts w:ascii="Arial" w:hAnsi="Arial" w:cs="Arial"/>
          <w:sz w:val="20"/>
          <w:szCs w:val="20"/>
        </w:rPr>
        <w:t xml:space="preserve">          ….................................................................................................................................................................................................................</w:t>
      </w:r>
    </w:p>
    <w:p w14:paraId="10D926CB" w14:textId="77777777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1F9F5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47CF1F65" w14:textId="77777777" w:rsidR="00E735D7" w:rsidRPr="00F202B8" w:rsidRDefault="00E735D7" w:rsidP="00E32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</w:r>
      <w:r w:rsidRPr="00F202B8">
        <w:rPr>
          <w:rFonts w:ascii="Arial" w:hAnsi="Arial" w:cs="Arial"/>
          <w:b/>
          <w:bCs/>
          <w:sz w:val="20"/>
          <w:szCs w:val="20"/>
        </w:rPr>
        <w:t>Odpowiadając na przekazane zapytanie ofertowe oferujemy wykonanie zamówienia za cenę:</w:t>
      </w:r>
    </w:p>
    <w:p w14:paraId="6FF4350A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06A3A830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ab/>
      </w:r>
    </w:p>
    <w:p w14:paraId="4F77EE1D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Netto:………………………………………........…….zł                     Podatek VAT:…………….....……..…..………..…...zł</w:t>
      </w:r>
      <w:r w:rsidRPr="00F202B8">
        <w:rPr>
          <w:rFonts w:ascii="Arial" w:hAnsi="Arial" w:cs="Arial"/>
          <w:sz w:val="20"/>
          <w:szCs w:val="20"/>
        </w:rPr>
        <w:tab/>
      </w:r>
    </w:p>
    <w:p w14:paraId="46F69C9C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7DE2F0D9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Brutto:…………………………………………………………………......................….................……………..….……..………zł</w:t>
      </w:r>
    </w:p>
    <w:p w14:paraId="063EAF6B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</w:p>
    <w:p w14:paraId="2DDC55A4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Słownie brutto:…………………………............…………………………….....................………...……..…………..…….….zł</w:t>
      </w:r>
    </w:p>
    <w:p w14:paraId="78CE5023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1DE54D92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Nazwa wykonawcy/ firmy…………….............…………………….……....................………………….….………...….….....................................................................</w:t>
      </w:r>
    </w:p>
    <w:p w14:paraId="00DDA173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1877039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ab/>
        <w:t>Siedziba wykonawcy/firmy…………..…...........…………………..………....................…………….………....…......................................................................………</w:t>
      </w:r>
    </w:p>
    <w:p w14:paraId="53E9246E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2278094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202B8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F202B8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202B8">
        <w:rPr>
          <w:rFonts w:ascii="Arial" w:hAnsi="Arial" w:cs="Arial"/>
          <w:sz w:val="20"/>
          <w:szCs w:val="20"/>
          <w:lang w:val="de-DE"/>
        </w:rPr>
        <w:t xml:space="preserve"> Tel.…………...............….…Nr. fax…............……........………NIP……….........……….....................……..REGON……………...........................</w:t>
      </w:r>
    </w:p>
    <w:p w14:paraId="307C87D5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473B698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202B8">
        <w:rPr>
          <w:rFonts w:ascii="Arial" w:hAnsi="Arial" w:cs="Arial"/>
          <w:sz w:val="20"/>
          <w:szCs w:val="20"/>
        </w:rPr>
        <w:tab/>
        <w:t xml:space="preserve">nr wpisu do ewidencji działalności gospodarczej/KRS……………...........………………................................................................……………….                                                                                                                                                           </w:t>
      </w:r>
    </w:p>
    <w:p w14:paraId="5630B23E" w14:textId="77777777" w:rsidR="00E735D7" w:rsidRPr="00F202B8" w:rsidRDefault="00E735D7" w:rsidP="00E32750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32EA3D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b/>
          <w:sz w:val="20"/>
          <w:szCs w:val="20"/>
        </w:rPr>
        <w:tab/>
        <w:t>Oświadczam, że:</w:t>
      </w:r>
    </w:p>
    <w:p w14:paraId="2D50E75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Zapoznałem się z opisem przedmiotu zamówienia z zapytania ofertowego i nie wnoszę do niego zastrzeżeń,</w:t>
      </w:r>
    </w:p>
    <w:p w14:paraId="13C81C3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Zapoznałem się z miejscem realizacji zamówienia i mam świadomość jego wykonania,</w:t>
      </w:r>
    </w:p>
    <w:p w14:paraId="7EEF76D8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43AF28E4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Nie podlegam wykluczeniu z postępowania na podstawie art. 24 ustawy Prawo Zamówień publicznych,</w:t>
      </w:r>
    </w:p>
    <w:p w14:paraId="31C08660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lastRenderedPageBreak/>
        <w:t>Posiadam uprawnienia do wykonywania określonej działalności lub czynności, jeżeli przepisy prawa nakładają obowiązek ich posiadania,</w:t>
      </w:r>
    </w:p>
    <w:p w14:paraId="41EFD8A8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Posiadam wiedzę i doświadczenie,</w:t>
      </w:r>
    </w:p>
    <w:p w14:paraId="29577F52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14:paraId="1CBC41E9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Jestem w sytuacji ekonomicznej i finansowej gwarantującej wykonanie zamówienia,</w:t>
      </w:r>
    </w:p>
    <w:p w14:paraId="7D39484E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W przypadku wyboru naszej oferty zobowiązujemy się do podpisania umowy,</w:t>
      </w:r>
    </w:p>
    <w:p w14:paraId="1997CF2D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Numeracja zostanie zachowana, ewentualne koszty związane z przenoszeniem numeracji ponosi wykonawca,</w:t>
      </w:r>
    </w:p>
    <w:p w14:paraId="6FF3A81E" w14:textId="77777777" w:rsidR="00E735D7" w:rsidRPr="00F202B8" w:rsidRDefault="00E735D7" w:rsidP="00E32750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>Zamawiający zastrzega sobie prawo rezygnacji z realizacji zamówienia na każdym etapie prowadzonego postępowania.</w:t>
      </w:r>
    </w:p>
    <w:p w14:paraId="71857EA2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202B8">
        <w:rPr>
          <w:rFonts w:ascii="Arial" w:hAnsi="Arial" w:cs="Arial"/>
          <w:sz w:val="20"/>
          <w:szCs w:val="20"/>
        </w:rPr>
        <w:t xml:space="preserve">     </w:t>
      </w:r>
    </w:p>
    <w:p w14:paraId="2957F0E2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DC0D476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9A37BD9" w14:textId="77777777" w:rsidR="00E735D7" w:rsidRPr="00F202B8" w:rsidRDefault="00E735D7" w:rsidP="00E3275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6FD30A85" w14:textId="77777777" w:rsidR="00E735D7" w:rsidRPr="00F202B8" w:rsidRDefault="00E735D7" w:rsidP="00E32750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315D65B" w14:textId="77777777" w:rsidR="009626A2" w:rsidRDefault="00E735D7" w:rsidP="009626A2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F202B8">
        <w:rPr>
          <w:rFonts w:ascii="Arial" w:hAnsi="Arial" w:cs="Arial"/>
          <w:sz w:val="20"/>
          <w:szCs w:val="20"/>
        </w:rPr>
        <w:t xml:space="preserve">           ……………                                                                                                                 …..……..................................................</w:t>
      </w:r>
    </w:p>
    <w:p w14:paraId="2D35BB15" w14:textId="569E07CF" w:rsidR="00E735D7" w:rsidRPr="00F202B8" w:rsidRDefault="009626A2" w:rsidP="009626A2">
      <w:pPr>
        <w:tabs>
          <w:tab w:val="center" w:pos="70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735D7" w:rsidRPr="00F202B8">
        <w:rPr>
          <w:rFonts w:ascii="Arial" w:hAnsi="Arial" w:cs="Arial"/>
          <w:sz w:val="20"/>
          <w:szCs w:val="20"/>
        </w:rPr>
        <w:t xml:space="preserve"> (data)</w:t>
      </w:r>
      <w:r w:rsidR="00E735D7" w:rsidRPr="00F202B8"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735D7" w:rsidRPr="00F202B8">
        <w:rPr>
          <w:rFonts w:ascii="Arial" w:hAnsi="Arial" w:cs="Arial"/>
          <w:sz w:val="20"/>
          <w:szCs w:val="20"/>
        </w:rPr>
        <w:t xml:space="preserve">  (podpis i pieczątka osoby uprawnione</w:t>
      </w:r>
      <w:r>
        <w:rPr>
          <w:rFonts w:ascii="Arial" w:hAnsi="Arial" w:cs="Arial"/>
          <w:sz w:val="20"/>
          <w:szCs w:val="20"/>
        </w:rPr>
        <w:t>j)</w:t>
      </w:r>
    </w:p>
    <w:sectPr w:rsidR="00E735D7" w:rsidRPr="00F202B8" w:rsidSect="00E735D7">
      <w:pgSz w:w="16840" w:h="11900" w:orient="landscape"/>
      <w:pgMar w:top="1418" w:right="1418" w:bottom="1418" w:left="1418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02BE" w14:textId="77777777" w:rsidR="00C65192" w:rsidRDefault="00C65192" w:rsidP="00E006AC">
      <w:r>
        <w:separator/>
      </w:r>
    </w:p>
  </w:endnote>
  <w:endnote w:type="continuationSeparator" w:id="0">
    <w:p w14:paraId="7A61702A" w14:textId="77777777" w:rsidR="00C65192" w:rsidRDefault="00C6519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1E2" w14:textId="77777777" w:rsidR="00C65192" w:rsidRDefault="00C65192" w:rsidP="00E006AC">
      <w:r>
        <w:separator/>
      </w:r>
    </w:p>
  </w:footnote>
  <w:footnote w:type="continuationSeparator" w:id="0">
    <w:p w14:paraId="7A0DBDBB" w14:textId="77777777" w:rsidR="00C65192" w:rsidRDefault="00C6519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951153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2E19A973" w:rsidR="00E006AC" w:rsidRDefault="00951153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-54.8pt;margin-top:-109.95pt;width:647pt;height:840pt;z-index:-251649024;mso-wrap-edited:f;mso-height-percent:0;mso-position-horizontal-relative:margin;mso-position-vertical-relative:margin;mso-height-percent:0" o:allowincell="f">
          <v:imagedata r:id="rId1" o:title=""/>
          <w10:wrap anchorx="margin" anchory="margin"/>
        </v:shape>
      </w:pict>
    </w:r>
    <w:r>
      <w:rPr>
        <w:noProof/>
      </w:rPr>
      <w:pict w14:anchorId="2D377F91"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951153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ACA89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Verdana" w:hAnsi="Verdana" w:cs="Verdana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Verdana" w:hAnsi="Verdana" w:cs="Verdana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Verdana" w:hAnsi="Verdana" w:cs="Verdana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Verdana" w:hAnsi="Verdana" w:cs="Verdana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Verdana" w:hAnsi="Verdana" w:cs="Verdana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Verdana" w:hAnsi="Verdana" w:cs="Verdana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Verdana" w:hAnsi="Verdana" w:cs="Verdana" w:hint="default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Verdan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C16C9"/>
    <w:multiLevelType w:val="hybridMultilevel"/>
    <w:tmpl w:val="79AE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21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7187">
    <w:abstractNumId w:val="0"/>
    <w:lvlOverride w:ilvl="0">
      <w:startOverride w:val="1"/>
    </w:lvlOverride>
  </w:num>
  <w:num w:numId="3" w16cid:durableId="1360810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8844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62437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A0659"/>
    <w:rsid w:val="00172675"/>
    <w:rsid w:val="002844F5"/>
    <w:rsid w:val="00290A66"/>
    <w:rsid w:val="003A05D9"/>
    <w:rsid w:val="003C6EA2"/>
    <w:rsid w:val="003E740B"/>
    <w:rsid w:val="00416082"/>
    <w:rsid w:val="0045398A"/>
    <w:rsid w:val="00466F96"/>
    <w:rsid w:val="004866DA"/>
    <w:rsid w:val="00677663"/>
    <w:rsid w:val="00747071"/>
    <w:rsid w:val="008A2A43"/>
    <w:rsid w:val="008B05F9"/>
    <w:rsid w:val="00923500"/>
    <w:rsid w:val="009626A2"/>
    <w:rsid w:val="00982A8F"/>
    <w:rsid w:val="009E248B"/>
    <w:rsid w:val="009E52E4"/>
    <w:rsid w:val="00B11518"/>
    <w:rsid w:val="00B17762"/>
    <w:rsid w:val="00C177F9"/>
    <w:rsid w:val="00C65192"/>
    <w:rsid w:val="00D248CD"/>
    <w:rsid w:val="00D857D1"/>
    <w:rsid w:val="00D96096"/>
    <w:rsid w:val="00DA0B1B"/>
    <w:rsid w:val="00E006AC"/>
    <w:rsid w:val="00E32750"/>
    <w:rsid w:val="00E735D7"/>
    <w:rsid w:val="00F17B5F"/>
    <w:rsid w:val="00F202B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0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248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48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248B"/>
    <w:pPr>
      <w:ind w:left="720"/>
      <w:contextualSpacing/>
    </w:pPr>
  </w:style>
  <w:style w:type="paragraph" w:customStyle="1" w:styleId="Default">
    <w:name w:val="Default"/>
    <w:rsid w:val="00E735D7"/>
    <w:pPr>
      <w:suppressAutoHyphens/>
      <w:autoSpaceDE w:val="0"/>
    </w:pPr>
    <w:rPr>
      <w:rFonts w:ascii="Verdana" w:eastAsia="Calibri" w:hAnsi="Verdana" w:cs="Verdana"/>
      <w:color w:val="000000"/>
      <w:lang w:eastAsia="ar-SA"/>
    </w:rPr>
  </w:style>
  <w:style w:type="paragraph" w:customStyle="1" w:styleId="Tekstpodstawowy21">
    <w:name w:val="Tekst podstawowy 21"/>
    <w:basedOn w:val="Normalny"/>
    <w:rsid w:val="00E735D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basedOn w:val="Domylnaczcionkaakapitu"/>
    <w:qFormat/>
    <w:rsid w:val="00E73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2</cp:revision>
  <cp:lastPrinted>2023-03-14T07:07:00Z</cp:lastPrinted>
  <dcterms:created xsi:type="dcterms:W3CDTF">2023-03-17T09:05:00Z</dcterms:created>
  <dcterms:modified xsi:type="dcterms:W3CDTF">2023-03-17T09:05:00Z</dcterms:modified>
</cp:coreProperties>
</file>